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3" w:colLast="3"/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82791D" w:rsidRDefault="008279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ka-GE"/>
              </w:rPr>
            </w:pPr>
            <w:r w:rsidRPr="0082791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Pr="0082791D">
              <w:rPr>
                <w:rFonts w:ascii="Verdana" w:hAnsi="Verdana" w:cs="Arial"/>
                <w:b/>
                <w:color w:val="002060"/>
                <w:sz w:val="20"/>
                <w:lang w:val="ka-GE"/>
              </w:rPr>
              <w:t>9</w:t>
            </w:r>
            <w:r w:rsidR="007040A1" w:rsidRPr="0082791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Pr="0082791D">
              <w:rPr>
                <w:rFonts w:ascii="Verdana" w:hAnsi="Verdana" w:cs="Arial"/>
                <w:b/>
                <w:color w:val="002060"/>
                <w:sz w:val="20"/>
                <w:lang w:val="ka-GE"/>
              </w:rPr>
              <w:t>20</w:t>
            </w:r>
          </w:p>
        </w:tc>
      </w:tr>
      <w:bookmarkEnd w:id="0"/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 Javakhishvili</w:t>
            </w:r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Tea Gergedava</w:t>
            </w:r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tea.gergedava@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926A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926A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AF" w:rsidRDefault="00B926AF">
      <w:r>
        <w:separator/>
      </w:r>
    </w:p>
  </w:endnote>
  <w:endnote w:type="continuationSeparator" w:id="0">
    <w:p w:rsidR="00B926AF" w:rsidRDefault="00B926AF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¡¦||||||||||||||||||¡¦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27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AF" w:rsidRDefault="00B926AF">
      <w:r>
        <w:separator/>
      </w:r>
    </w:p>
  </w:footnote>
  <w:footnote w:type="continuationSeparator" w:id="0">
    <w:p w:rsidR="00B926AF" w:rsidRDefault="00B9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926A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C5D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0A1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9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7B1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06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6AF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C00E361-3FA9-4EFD-AB08-73FA5133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382</Words>
  <Characters>2181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11</cp:revision>
  <cp:lastPrinted>2013-11-06T08:46:00Z</cp:lastPrinted>
  <dcterms:created xsi:type="dcterms:W3CDTF">2016-03-02T06:38:00Z</dcterms:created>
  <dcterms:modified xsi:type="dcterms:W3CDTF">2019-11-14T07:46:00Z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